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89" w:rsidRDefault="006C1BED">
      <w:pPr>
        <w:spacing w:before="42"/>
        <w:ind w:left="3446" w:right="3426"/>
        <w:jc w:val="center"/>
        <w:rPr>
          <w:rFonts w:ascii="Trebuchet MS" w:eastAsia="Trebuchet MS" w:hAnsi="Trebuchet MS" w:cs="Trebuchet MS"/>
          <w:sz w:val="48"/>
          <w:szCs w:val="48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CC3333"/>
          <w:sz w:val="48"/>
          <w:szCs w:val="48"/>
        </w:rPr>
        <w:t xml:space="preserve">CHIGOZIE </w:t>
      </w:r>
      <w:r>
        <w:rPr>
          <w:rFonts w:ascii="Trebuchet MS" w:eastAsia="Trebuchet MS" w:hAnsi="Trebuchet MS" w:cs="Trebuchet MS"/>
          <w:b/>
          <w:color w:val="666666"/>
          <w:sz w:val="48"/>
          <w:szCs w:val="48"/>
        </w:rPr>
        <w:t>NWOKE</w:t>
      </w:r>
    </w:p>
    <w:p w:rsidR="00A10E89" w:rsidRDefault="006C1BED">
      <w:pPr>
        <w:spacing w:before="97"/>
        <w:ind w:left="1234" w:right="1214"/>
        <w:jc w:val="center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w w:val="103"/>
          <w:sz w:val="19"/>
          <w:szCs w:val="19"/>
        </w:rPr>
        <w:t>nwoke.chigozie@gmail.com</w:t>
      </w:r>
    </w:p>
    <w:p w:rsidR="00A10E89" w:rsidRDefault="00A10E89">
      <w:pPr>
        <w:spacing w:before="1" w:line="180" w:lineRule="exact"/>
        <w:rPr>
          <w:sz w:val="19"/>
          <w:szCs w:val="19"/>
        </w:rPr>
      </w:pPr>
    </w:p>
    <w:p w:rsidR="00A10E89" w:rsidRDefault="006C1BED">
      <w:pPr>
        <w:tabs>
          <w:tab w:val="left" w:pos="10700"/>
        </w:tabs>
        <w:ind w:left="78" w:right="58"/>
        <w:jc w:val="center"/>
        <w:rPr>
          <w:rFonts w:ascii="Trebuchet MS" w:eastAsia="Trebuchet MS" w:hAnsi="Trebuchet MS" w:cs="Trebuchet MS"/>
          <w:sz w:val="29"/>
          <w:szCs w:val="29"/>
        </w:rPr>
      </w:pPr>
      <w:r>
        <w:rPr>
          <w:rFonts w:ascii="Trebuchet MS" w:eastAsia="Trebuchet MS" w:hAnsi="Trebuchet MS" w:cs="Trebuchet MS"/>
          <w:b/>
          <w:color w:val="666666"/>
          <w:w w:val="101"/>
          <w:sz w:val="29"/>
          <w:szCs w:val="29"/>
          <w:u w:val="thick" w:color="CC3333"/>
        </w:rPr>
        <w:t xml:space="preserve">Summary </w:t>
      </w:r>
      <w:r>
        <w:rPr>
          <w:rFonts w:ascii="Trebuchet MS" w:eastAsia="Trebuchet MS" w:hAnsi="Trebuchet MS" w:cs="Trebuchet MS"/>
          <w:b/>
          <w:color w:val="666666"/>
          <w:sz w:val="29"/>
          <w:szCs w:val="29"/>
          <w:u w:val="thick" w:color="CC3333"/>
        </w:rPr>
        <w:tab/>
      </w:r>
    </w:p>
    <w:p w:rsidR="00A10E89" w:rsidRDefault="00A10E89">
      <w:pPr>
        <w:spacing w:before="5" w:line="120" w:lineRule="exact"/>
        <w:rPr>
          <w:sz w:val="12"/>
          <w:szCs w:val="12"/>
        </w:rPr>
      </w:pPr>
    </w:p>
    <w:p w:rsidR="00A10E89" w:rsidRDefault="006C1BED">
      <w:pPr>
        <w:spacing w:line="255" w:lineRule="auto"/>
        <w:ind w:left="2320" w:right="139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Creative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tenacious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professional,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skilled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recording,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interpreting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analyzing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data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fast-paced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environment. Respected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dynamic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team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builder,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hands-on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leader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creative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solutions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 w:rsidR="00443045">
        <w:rPr>
          <w:rFonts w:ascii="Trebuchet MS" w:eastAsia="Trebuchet MS" w:hAnsi="Trebuchet MS" w:cs="Trebuchet MS"/>
          <w:w w:val="101"/>
          <w:sz w:val="21"/>
          <w:szCs w:val="21"/>
        </w:rPr>
        <w:t>provider.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Dedicated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detail-oriented with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strong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communication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skills,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written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orally,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complemented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by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extensive education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on-going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professional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development.</w:t>
      </w:r>
    </w:p>
    <w:p w:rsidR="00A10E89" w:rsidRDefault="00A10E89">
      <w:pPr>
        <w:spacing w:line="140" w:lineRule="exact"/>
        <w:rPr>
          <w:sz w:val="14"/>
          <w:szCs w:val="14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space="720"/>
        </w:sectPr>
      </w:pPr>
    </w:p>
    <w:p w:rsidR="00A10E89" w:rsidRDefault="002A50D7">
      <w:pPr>
        <w:spacing w:before="25"/>
        <w:ind w:left="120" w:right="-64"/>
        <w:rPr>
          <w:rFonts w:ascii="Trebuchet MS" w:eastAsia="Trebuchet MS" w:hAnsi="Trebuchet MS" w:cs="Trebuchet MS"/>
          <w:sz w:val="29"/>
          <w:szCs w:val="29"/>
        </w:rPr>
      </w:pPr>
      <w:r>
        <w:lastRenderedPageBreak/>
        <w:pict>
          <v:group id="_x0000_s1044" style="position:absolute;left:0;text-align:left;margin-left:40pt;margin-top:19.7pt;width:532pt;height:0;z-index:-251663360;mso-position-horizontal-relative:page" coordorigin="800,394" coordsize="10640,0">
            <v:shape id="_x0000_s1045" style="position:absolute;left:800;top:394;width:10640;height:0" coordorigin="800,394" coordsize="10640,0" path="m11440,394l800,394e" filled="f" strokecolor="#c33" strokeweight=".47036mm">
              <v:path arrowok="t"/>
            </v:shape>
            <w10:wrap anchorx="page"/>
          </v:group>
        </w:pict>
      </w:r>
      <w:r w:rsidR="006C1BED">
        <w:rPr>
          <w:rFonts w:ascii="Trebuchet MS" w:eastAsia="Trebuchet MS" w:hAnsi="Trebuchet MS" w:cs="Trebuchet MS"/>
          <w:b/>
          <w:color w:val="666666"/>
          <w:w w:val="101"/>
          <w:sz w:val="29"/>
          <w:szCs w:val="29"/>
        </w:rPr>
        <w:t>Skills</w:t>
      </w:r>
    </w:p>
    <w:p w:rsidR="00A10E89" w:rsidRDefault="006C1BED">
      <w:pPr>
        <w:spacing w:line="200" w:lineRule="exact"/>
      </w:pPr>
      <w:r>
        <w:br w:type="column"/>
      </w:r>
    </w:p>
    <w:p w:rsidR="00A10E89" w:rsidRDefault="00A10E89">
      <w:pPr>
        <w:spacing w:before="7" w:line="280" w:lineRule="exact"/>
        <w:rPr>
          <w:sz w:val="28"/>
          <w:szCs w:val="28"/>
        </w:rPr>
      </w:pPr>
    </w:p>
    <w:p w:rsidR="00A10E89" w:rsidRDefault="006C1BED">
      <w:pPr>
        <w:spacing w:line="255" w:lineRule="auto"/>
        <w:ind w:right="151"/>
        <w:rPr>
          <w:rFonts w:ascii="Trebuchet MS" w:eastAsia="Trebuchet MS" w:hAnsi="Trebuchet MS" w:cs="Trebuchet MS"/>
          <w:sz w:val="21"/>
          <w:szCs w:val="21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num="2" w:space="720" w:equalWidth="0">
            <w:col w:w="818" w:space="1502"/>
            <w:col w:w="8540"/>
          </w:cols>
        </w:sect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Administrative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skills,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Adobe,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Interpersonal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 w:rsidR="00443045">
        <w:rPr>
          <w:rFonts w:ascii="Trebuchet MS" w:eastAsia="Trebuchet MS" w:hAnsi="Trebuchet MS" w:cs="Trebuchet MS"/>
          <w:w w:val="101"/>
          <w:sz w:val="21"/>
          <w:szCs w:val="21"/>
        </w:rPr>
        <w:t>Communication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Financial Analysis,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Functional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Analysis,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Microsoft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Office,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Programming,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Project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Management, Software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Documentation,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Statistical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Analysis,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Supervision,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Teaching.</w:t>
      </w:r>
    </w:p>
    <w:p w:rsidR="00A10E89" w:rsidRDefault="00A10E89">
      <w:pPr>
        <w:spacing w:line="140" w:lineRule="exact"/>
        <w:rPr>
          <w:sz w:val="14"/>
          <w:szCs w:val="14"/>
        </w:rPr>
      </w:pPr>
    </w:p>
    <w:p w:rsidR="00A10E89" w:rsidRDefault="006C1BED">
      <w:pPr>
        <w:tabs>
          <w:tab w:val="left" w:pos="10740"/>
        </w:tabs>
        <w:spacing w:before="25" w:line="320" w:lineRule="exact"/>
        <w:ind w:left="120"/>
        <w:rPr>
          <w:rFonts w:ascii="Trebuchet MS" w:eastAsia="Trebuchet MS" w:hAnsi="Trebuchet MS" w:cs="Trebuchet MS"/>
          <w:sz w:val="29"/>
          <w:szCs w:val="29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space="720"/>
        </w:sectPr>
      </w:pPr>
      <w:r>
        <w:rPr>
          <w:rFonts w:ascii="Trebuchet MS" w:eastAsia="Trebuchet MS" w:hAnsi="Trebuchet MS" w:cs="Trebuchet MS"/>
          <w:b/>
          <w:color w:val="666666"/>
          <w:w w:val="101"/>
          <w:position w:val="-1"/>
          <w:sz w:val="29"/>
          <w:szCs w:val="29"/>
          <w:u w:val="thick" w:color="CC3333"/>
        </w:rPr>
        <w:t xml:space="preserve">Professional Highlights </w:t>
      </w:r>
      <w:r>
        <w:rPr>
          <w:rFonts w:ascii="Trebuchet MS" w:eastAsia="Trebuchet MS" w:hAnsi="Trebuchet MS" w:cs="Trebuchet MS"/>
          <w:b/>
          <w:color w:val="666666"/>
          <w:position w:val="-1"/>
          <w:sz w:val="29"/>
          <w:szCs w:val="29"/>
          <w:u w:val="thick" w:color="CC3333"/>
        </w:rPr>
        <w:tab/>
      </w:r>
    </w:p>
    <w:p w:rsidR="00A10E89" w:rsidRDefault="00A10E89">
      <w:pPr>
        <w:spacing w:before="3" w:line="120" w:lineRule="exact"/>
        <w:rPr>
          <w:sz w:val="13"/>
          <w:szCs w:val="13"/>
        </w:rPr>
      </w:pPr>
    </w:p>
    <w:p w:rsidR="00A10E89" w:rsidRDefault="002A50D7">
      <w:pPr>
        <w:ind w:left="2960"/>
        <w:rPr>
          <w:rFonts w:ascii="Trebuchet MS" w:eastAsia="Trebuchet MS" w:hAnsi="Trebuchet MS" w:cs="Trebuchet MS"/>
          <w:sz w:val="21"/>
          <w:szCs w:val="21"/>
        </w:rPr>
      </w:pPr>
      <w:r>
        <w:pict>
          <v:group id="_x0000_s1042" style="position:absolute;left:0;text-align:left;margin-left:169.4pt;margin-top:4.25pt;width:4.25pt;height:4.25pt;z-index:-251659264;mso-position-horizontal-relative:page" coordorigin="3388,85" coordsize="85,85">
            <v:shape id="_x0000_s1043" style="position:absolute;left:3388;top:85;width:85;height:85" coordorigin="3388,85" coordsize="85,85" path="m3431,85r21,6l3467,106r6,21l3473,128r-5,21l3452,165r-21,6l3431,171r-22,-6l3394,150r-6,-22l3388,128r6,-22l3409,91r21,-6l3431,85xe" fillcolor="black" stroked="f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4.95pt;margin-top:4.25pt;width:4.25pt;height:4.25pt;z-index:-251656192;mso-position-horizontal-relative:page" coordorigin="7099,85" coordsize="85,85">
            <v:shape id="_x0000_s1041" style="position:absolute;left:7099;top:85;width:85;height:85" coordorigin="7099,85" coordsize="85,85" path="m7142,85r21,6l7178,106r6,21l7184,128r-5,21l7163,165r-21,6l7142,171r-22,-6l7105,150r-6,-22l7099,128r6,-22l7120,91r21,-6l7142,85xe" fillcolor="black" stroked="f">
              <v:path arrowok="t"/>
            </v:shape>
            <w10:wrap anchorx="page"/>
          </v:group>
        </w:pict>
      </w:r>
      <w:r w:rsidR="006C1BED">
        <w:rPr>
          <w:rFonts w:ascii="Trebuchet MS" w:eastAsia="Trebuchet MS" w:hAnsi="Trebuchet MS" w:cs="Trebuchet MS"/>
          <w:w w:val="101"/>
          <w:sz w:val="21"/>
          <w:szCs w:val="21"/>
        </w:rPr>
        <w:t>Training</w:t>
      </w:r>
      <w:r w:rsidR="006C1BED">
        <w:rPr>
          <w:rFonts w:ascii="Trebuchet MS" w:eastAsia="Trebuchet MS" w:hAnsi="Trebuchet MS" w:cs="Trebuchet MS"/>
          <w:sz w:val="21"/>
          <w:szCs w:val="21"/>
        </w:rPr>
        <w:t xml:space="preserve"> </w:t>
      </w:r>
      <w:r w:rsidR="006C1BED"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 w:rsidR="006C1BED">
        <w:rPr>
          <w:rFonts w:ascii="Trebuchet MS" w:eastAsia="Trebuchet MS" w:hAnsi="Trebuchet MS" w:cs="Trebuchet MS"/>
          <w:sz w:val="21"/>
          <w:szCs w:val="21"/>
        </w:rPr>
        <w:t xml:space="preserve"> </w:t>
      </w:r>
      <w:r w:rsidR="006C1BED">
        <w:rPr>
          <w:rFonts w:ascii="Trebuchet MS" w:eastAsia="Trebuchet MS" w:hAnsi="Trebuchet MS" w:cs="Trebuchet MS"/>
          <w:w w:val="101"/>
          <w:sz w:val="21"/>
          <w:szCs w:val="21"/>
        </w:rPr>
        <w:t>development</w:t>
      </w:r>
    </w:p>
    <w:p w:rsidR="00A10E89" w:rsidRDefault="002A50D7">
      <w:pPr>
        <w:spacing w:before="16"/>
        <w:ind w:left="2960"/>
        <w:rPr>
          <w:rFonts w:ascii="Trebuchet MS" w:eastAsia="Trebuchet MS" w:hAnsi="Trebuchet MS" w:cs="Trebuchet MS"/>
          <w:sz w:val="21"/>
          <w:szCs w:val="21"/>
        </w:rPr>
      </w:pPr>
      <w:r>
        <w:pict>
          <v:group id="_x0000_s1038" style="position:absolute;left:0;text-align:left;margin-left:169.4pt;margin-top:5.05pt;width:4.25pt;height:4.25pt;z-index:-251658240;mso-position-horizontal-relative:page" coordorigin="3388,101" coordsize="85,85">
            <v:shape id="_x0000_s1039" style="position:absolute;left:3388;top:101;width:85;height:85" coordorigin="3388,101" coordsize="85,85" path="m3431,101r21,6l3467,122r6,21l3473,144r-5,21l3452,181r-21,6l3431,187r-22,-6l3394,166r-6,-22l3388,144r6,-22l3409,107r21,-6l3431,101xe" fillcolor="black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54.95pt;margin-top:5.05pt;width:4.25pt;height:4.25pt;z-index:-251655168;mso-position-horizontal-relative:page" coordorigin="7099,101" coordsize="85,85">
            <v:shape id="_x0000_s1037" style="position:absolute;left:7099;top:101;width:85;height:85" coordorigin="7099,101" coordsize="85,85" path="m7142,101r21,6l7178,122r6,21l7184,144r-5,21l7163,181r-21,6l7142,187r-22,-6l7105,166r-6,-22l7099,144r6,-22l7120,107r21,-6l7142,101xe" fillcolor="black" stroked="f">
              <v:path arrowok="t"/>
            </v:shape>
            <w10:wrap anchorx="page"/>
          </v:group>
        </w:pict>
      </w:r>
      <w:r w:rsidR="006C1BED">
        <w:rPr>
          <w:rFonts w:ascii="Trebuchet MS" w:eastAsia="Trebuchet MS" w:hAnsi="Trebuchet MS" w:cs="Trebuchet MS"/>
          <w:w w:val="101"/>
          <w:sz w:val="21"/>
          <w:szCs w:val="21"/>
        </w:rPr>
        <w:t>Quick</w:t>
      </w:r>
      <w:r w:rsidR="006C1BED">
        <w:rPr>
          <w:rFonts w:ascii="Trebuchet MS" w:eastAsia="Trebuchet MS" w:hAnsi="Trebuchet MS" w:cs="Trebuchet MS"/>
          <w:sz w:val="21"/>
          <w:szCs w:val="21"/>
        </w:rPr>
        <w:t xml:space="preserve"> </w:t>
      </w:r>
      <w:r w:rsidR="006C1BED">
        <w:rPr>
          <w:rFonts w:ascii="Trebuchet MS" w:eastAsia="Trebuchet MS" w:hAnsi="Trebuchet MS" w:cs="Trebuchet MS"/>
          <w:w w:val="101"/>
          <w:sz w:val="21"/>
          <w:szCs w:val="21"/>
        </w:rPr>
        <w:t>learner</w:t>
      </w:r>
    </w:p>
    <w:p w:rsidR="00A10E89" w:rsidRDefault="002A50D7">
      <w:pPr>
        <w:spacing w:before="16" w:line="220" w:lineRule="exact"/>
        <w:ind w:left="2960" w:right="-52"/>
        <w:rPr>
          <w:rFonts w:ascii="Trebuchet MS" w:eastAsia="Trebuchet MS" w:hAnsi="Trebuchet MS" w:cs="Trebuchet MS"/>
          <w:sz w:val="21"/>
          <w:szCs w:val="21"/>
        </w:rPr>
      </w:pPr>
      <w:r>
        <w:pict>
          <v:group id="_x0000_s1034" style="position:absolute;left:0;text-align:left;margin-left:335.05pt;margin-top:-25.85pt;width:0;height:39pt;z-index:-251660288;mso-position-horizontal-relative:page" coordorigin="6701,-517" coordsize="0,780">
            <v:shape id="_x0000_s1035" style="position:absolute;left:6701;top:-517;width:0;height:780" coordorigin="6701,-517" coordsize="0,780" path="m6701,263r,-780e" filled="f" strokecolor="#fefdfd" strokeweight="1.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169.4pt;margin-top:5.05pt;width:4.25pt;height:4.25pt;z-index:-251657216;mso-position-horizontal-relative:page" coordorigin="3388,101" coordsize="85,85">
            <v:shape id="_x0000_s1033" style="position:absolute;left:3388;top:101;width:85;height:85" coordorigin="3388,101" coordsize="85,85" path="m3431,101r21,6l3467,122r6,21l3473,144r-5,21l3452,181r-21,6l3431,187r-22,-6l3394,166r-6,-22l3388,144r6,-22l3409,107r21,-6l3431,101xe" fillcolor="black" stroked="f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4.95pt;margin-top:5.05pt;width:4.25pt;height:4.25pt;z-index:-251654144;mso-position-horizontal-relative:page" coordorigin="7099,101" coordsize="85,85">
            <v:shape id="_x0000_s1031" style="position:absolute;left:7099;top:101;width:85;height:85" coordorigin="7099,101" coordsize="85,85" path="m7142,101r21,6l7178,122r6,21l7184,144r-5,21l7163,181r-21,6l7142,187r-22,-6l7105,166r-6,-22l7099,144r6,-22l7120,107r21,-6l7142,101xe" fillcolor="black" stroked="f">
              <v:path arrowok="t"/>
            </v:shape>
            <w10:wrap anchorx="page"/>
          </v:group>
        </w:pict>
      </w:r>
      <w:r w:rsidR="006C1BED">
        <w:rPr>
          <w:rFonts w:ascii="Trebuchet MS" w:eastAsia="Trebuchet MS" w:hAnsi="Trebuchet MS" w:cs="Trebuchet MS"/>
          <w:w w:val="101"/>
          <w:position w:val="-1"/>
          <w:sz w:val="21"/>
          <w:szCs w:val="21"/>
        </w:rPr>
        <w:t>Proficiency</w:t>
      </w:r>
      <w:r w:rsidR="006C1BED">
        <w:rPr>
          <w:rFonts w:ascii="Trebuchet MS" w:eastAsia="Trebuchet MS" w:hAnsi="Trebuchet MS" w:cs="Trebuchet MS"/>
          <w:position w:val="-1"/>
          <w:sz w:val="21"/>
          <w:szCs w:val="21"/>
        </w:rPr>
        <w:t xml:space="preserve"> </w:t>
      </w:r>
      <w:r w:rsidR="006C1BED">
        <w:rPr>
          <w:rFonts w:ascii="Trebuchet MS" w:eastAsia="Trebuchet MS" w:hAnsi="Trebuchet MS" w:cs="Trebuchet MS"/>
          <w:w w:val="101"/>
          <w:position w:val="-1"/>
          <w:sz w:val="21"/>
          <w:szCs w:val="21"/>
        </w:rPr>
        <w:t>in</w:t>
      </w:r>
      <w:r w:rsidR="006C1BED">
        <w:rPr>
          <w:rFonts w:ascii="Trebuchet MS" w:eastAsia="Trebuchet MS" w:hAnsi="Trebuchet MS" w:cs="Trebuchet MS"/>
          <w:position w:val="-1"/>
          <w:sz w:val="21"/>
          <w:szCs w:val="21"/>
        </w:rPr>
        <w:t xml:space="preserve"> </w:t>
      </w:r>
      <w:r w:rsidR="006C1BED">
        <w:rPr>
          <w:rFonts w:ascii="Trebuchet MS" w:eastAsia="Trebuchet MS" w:hAnsi="Trebuchet MS" w:cs="Trebuchet MS"/>
          <w:w w:val="101"/>
          <w:position w:val="-1"/>
          <w:sz w:val="21"/>
          <w:szCs w:val="21"/>
        </w:rPr>
        <w:t>Math</w:t>
      </w:r>
      <w:r w:rsidR="006C1BED">
        <w:rPr>
          <w:rFonts w:ascii="Trebuchet MS" w:eastAsia="Trebuchet MS" w:hAnsi="Trebuchet MS" w:cs="Trebuchet MS"/>
          <w:position w:val="-1"/>
          <w:sz w:val="21"/>
          <w:szCs w:val="21"/>
        </w:rPr>
        <w:t xml:space="preserve"> </w:t>
      </w:r>
      <w:r w:rsidR="006C1BED">
        <w:rPr>
          <w:rFonts w:ascii="Trebuchet MS" w:eastAsia="Trebuchet MS" w:hAnsi="Trebuchet MS" w:cs="Trebuchet MS"/>
          <w:w w:val="101"/>
          <w:position w:val="-1"/>
          <w:sz w:val="21"/>
          <w:szCs w:val="21"/>
        </w:rPr>
        <w:t>Finance</w:t>
      </w:r>
    </w:p>
    <w:p w:rsidR="00A10E89" w:rsidRDefault="006C1BED">
      <w:pPr>
        <w:spacing w:before="3" w:line="120" w:lineRule="exact"/>
        <w:rPr>
          <w:sz w:val="13"/>
          <w:szCs w:val="13"/>
        </w:rPr>
      </w:pPr>
      <w:r>
        <w:br w:type="column"/>
      </w:r>
    </w:p>
    <w:p w:rsidR="00A10E89" w:rsidRDefault="006C1BED">
      <w:pPr>
        <w:spacing w:line="255" w:lineRule="auto"/>
        <w:ind w:right="1082"/>
        <w:rPr>
          <w:rFonts w:ascii="Trebuchet MS" w:eastAsia="Trebuchet MS" w:hAnsi="Trebuchet MS" w:cs="Trebuchet MS"/>
          <w:sz w:val="21"/>
          <w:szCs w:val="21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num="2" w:space="720" w:equalWidth="0">
            <w:col w:w="5560" w:space="1111"/>
            <w:col w:w="4189"/>
          </w:cols>
        </w:sect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Operations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 xml:space="preserve">management </w:t>
      </w:r>
      <w:proofErr w:type="gramStart"/>
      <w:r>
        <w:rPr>
          <w:rFonts w:ascii="Trebuchet MS" w:eastAsia="Trebuchet MS" w:hAnsi="Trebuchet MS" w:cs="Trebuchet MS"/>
          <w:w w:val="101"/>
          <w:sz w:val="21"/>
          <w:szCs w:val="21"/>
        </w:rPr>
        <w:t>Financial</w:t>
      </w:r>
      <w:proofErr w:type="gramEnd"/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records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processing Computer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proficient</w:t>
      </w:r>
    </w:p>
    <w:p w:rsidR="00A10E89" w:rsidRDefault="00A10E89">
      <w:pPr>
        <w:spacing w:line="140" w:lineRule="exact"/>
        <w:rPr>
          <w:sz w:val="14"/>
          <w:szCs w:val="14"/>
        </w:rPr>
      </w:pPr>
    </w:p>
    <w:p w:rsidR="00A10E89" w:rsidRDefault="006C1BED">
      <w:pPr>
        <w:tabs>
          <w:tab w:val="left" w:pos="10740"/>
        </w:tabs>
        <w:spacing w:before="25" w:line="320" w:lineRule="exact"/>
        <w:ind w:left="120"/>
        <w:rPr>
          <w:rFonts w:ascii="Trebuchet MS" w:eastAsia="Trebuchet MS" w:hAnsi="Trebuchet MS" w:cs="Trebuchet MS"/>
          <w:sz w:val="29"/>
          <w:szCs w:val="29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space="720"/>
        </w:sectPr>
      </w:pPr>
      <w:r>
        <w:rPr>
          <w:rFonts w:ascii="Trebuchet MS" w:eastAsia="Trebuchet MS" w:hAnsi="Trebuchet MS" w:cs="Trebuchet MS"/>
          <w:b/>
          <w:color w:val="666666"/>
          <w:w w:val="101"/>
          <w:position w:val="-1"/>
          <w:sz w:val="29"/>
          <w:szCs w:val="29"/>
          <w:u w:val="thick" w:color="CC3333"/>
        </w:rPr>
        <w:t xml:space="preserve">Experience </w:t>
      </w:r>
      <w:r>
        <w:rPr>
          <w:rFonts w:ascii="Trebuchet MS" w:eastAsia="Trebuchet MS" w:hAnsi="Trebuchet MS" w:cs="Trebuchet MS"/>
          <w:b/>
          <w:color w:val="666666"/>
          <w:position w:val="-1"/>
          <w:sz w:val="29"/>
          <w:szCs w:val="29"/>
          <w:u w:val="thick" w:color="CC3333"/>
        </w:rPr>
        <w:tab/>
      </w:r>
    </w:p>
    <w:p w:rsidR="00A10E89" w:rsidRDefault="00A10E89">
      <w:pPr>
        <w:spacing w:before="3" w:line="120" w:lineRule="exact"/>
        <w:rPr>
          <w:sz w:val="13"/>
          <w:szCs w:val="13"/>
        </w:rPr>
      </w:pPr>
    </w:p>
    <w:p w:rsidR="00A10E89" w:rsidRDefault="00A10E89">
      <w:pPr>
        <w:spacing w:before="7" w:line="140" w:lineRule="exact"/>
        <w:rPr>
          <w:sz w:val="14"/>
          <w:szCs w:val="14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space="720"/>
        </w:sectPr>
      </w:pPr>
    </w:p>
    <w:p w:rsidR="00A10E89" w:rsidRDefault="006C1BED">
      <w:pPr>
        <w:spacing w:before="35"/>
        <w:ind w:left="2284" w:right="2263"/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w w:val="101"/>
          <w:sz w:val="21"/>
          <w:szCs w:val="21"/>
        </w:rPr>
        <w:lastRenderedPageBreak/>
        <w:t>Graduate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w w:val="101"/>
          <w:sz w:val="21"/>
          <w:szCs w:val="21"/>
        </w:rPr>
        <w:t>Assistant</w:t>
      </w:r>
    </w:p>
    <w:p w:rsidR="00A10E89" w:rsidRDefault="006C1BED">
      <w:pPr>
        <w:spacing w:before="16" w:line="220" w:lineRule="exact"/>
        <w:ind w:left="2320" w:right="-5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w w:val="101"/>
          <w:position w:val="-1"/>
          <w:sz w:val="21"/>
          <w:szCs w:val="21"/>
        </w:rPr>
        <w:t>University</w:t>
      </w:r>
      <w:r>
        <w:rPr>
          <w:rFonts w:ascii="Trebuchet MS" w:eastAsia="Trebuchet MS" w:hAnsi="Trebuchet MS" w:cs="Trebuchet MS"/>
          <w:b/>
          <w:position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w w:val="101"/>
          <w:position w:val="-1"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position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w w:val="101"/>
          <w:position w:val="-1"/>
          <w:sz w:val="21"/>
          <w:szCs w:val="21"/>
        </w:rPr>
        <w:t>Nigeria</w:t>
      </w:r>
      <w:r>
        <w:rPr>
          <w:rFonts w:ascii="Trebuchet MS" w:eastAsia="Trebuchet MS" w:hAnsi="Trebuchet MS" w:cs="Trebuchet MS"/>
          <w:b/>
          <w:position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w w:val="101"/>
          <w:position w:val="-1"/>
          <w:sz w:val="21"/>
          <w:szCs w:val="21"/>
        </w:rPr>
        <w:t>Nsukka</w:t>
      </w:r>
      <w:r>
        <w:rPr>
          <w:rFonts w:ascii="Trebuchet MS" w:eastAsia="Trebuchet MS" w:hAnsi="Trebuchet MS" w:cs="Trebuchet MS"/>
          <w:b/>
          <w:position w:val="-1"/>
          <w:sz w:val="21"/>
          <w:szCs w:val="21"/>
        </w:rPr>
        <w:t xml:space="preserve"> </w:t>
      </w:r>
      <w:r>
        <w:rPr>
          <w:w w:val="101"/>
          <w:position w:val="-1"/>
          <w:sz w:val="21"/>
          <w:szCs w:val="21"/>
        </w:rPr>
        <w:t>－</w:t>
      </w:r>
      <w:r>
        <w:rPr>
          <w:position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position w:val="-1"/>
          <w:sz w:val="21"/>
          <w:szCs w:val="21"/>
        </w:rPr>
        <w:t>Nsukka,</w:t>
      </w:r>
      <w:r>
        <w:rPr>
          <w:rFonts w:ascii="Trebuchet MS" w:eastAsia="Trebuchet MS" w:hAnsi="Trebuchet MS" w:cs="Trebuchet MS"/>
          <w:position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position w:val="-1"/>
          <w:sz w:val="21"/>
          <w:szCs w:val="21"/>
        </w:rPr>
        <w:t>EN</w:t>
      </w:r>
    </w:p>
    <w:p w:rsidR="00A10E89" w:rsidRDefault="006C1BED">
      <w:pPr>
        <w:spacing w:before="35"/>
        <w:rPr>
          <w:rFonts w:ascii="Trebuchet MS" w:eastAsia="Trebuchet MS" w:hAnsi="Trebuchet MS" w:cs="Trebuchet MS"/>
          <w:sz w:val="21"/>
          <w:szCs w:val="21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num="2" w:space="720" w:equalWidth="0">
            <w:col w:w="6469" w:space="2287"/>
            <w:col w:w="2104"/>
          </w:cols>
        </w:sectPr>
      </w:pPr>
      <w:r>
        <w:br w:type="column"/>
      </w:r>
      <w:r w:rsidR="002A7720">
        <w:lastRenderedPageBreak/>
        <w:t xml:space="preserve">                     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Mar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2016</w:t>
      </w:r>
    </w:p>
    <w:p w:rsidR="002A7720" w:rsidRDefault="006C1BED">
      <w:pPr>
        <w:spacing w:before="22" w:line="255" w:lineRule="auto"/>
        <w:ind w:left="2320" w:right="-37"/>
        <w:rPr>
          <w:rFonts w:ascii="Trebuchet MS" w:eastAsia="Trebuchet MS" w:hAnsi="Trebuchet MS" w:cs="Trebuchet MS"/>
          <w:w w:val="101"/>
          <w:sz w:val="21"/>
          <w:szCs w:val="21"/>
        </w:rPr>
      </w:pPr>
      <w:r>
        <w:rPr>
          <w:rFonts w:ascii="Trebuchet MS" w:eastAsia="Trebuchet MS" w:hAnsi="Trebuchet MS" w:cs="Trebuchet MS"/>
          <w:w w:val="101"/>
          <w:sz w:val="21"/>
          <w:szCs w:val="21"/>
        </w:rPr>
        <w:lastRenderedPageBreak/>
        <w:t>Processed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maintained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student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information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kept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files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updated</w:t>
      </w:r>
      <w:r w:rsidR="002A7720">
        <w:rPr>
          <w:rFonts w:ascii="Trebuchet MS" w:eastAsia="Trebuchet MS" w:hAnsi="Trebuchet MS" w:cs="Trebuchet MS"/>
          <w:w w:val="101"/>
          <w:sz w:val="21"/>
          <w:szCs w:val="21"/>
        </w:rPr>
        <w:t>.</w:t>
      </w:r>
    </w:p>
    <w:p w:rsidR="00A10E89" w:rsidRDefault="006C1BED">
      <w:pPr>
        <w:spacing w:before="22" w:line="255" w:lineRule="auto"/>
        <w:ind w:left="2320" w:right="-37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Coordinated,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prepared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produced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course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lecture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materials</w:t>
      </w:r>
      <w:r w:rsidR="002A7720">
        <w:rPr>
          <w:rFonts w:ascii="Trebuchet MS" w:eastAsia="Trebuchet MS" w:hAnsi="Trebuchet MS" w:cs="Trebuchet MS"/>
          <w:w w:val="101"/>
          <w:sz w:val="21"/>
          <w:szCs w:val="21"/>
        </w:rPr>
        <w:t>.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 xml:space="preserve"> Assessed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students’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performance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through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quizzes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and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examination</w:t>
      </w:r>
    </w:p>
    <w:p w:rsidR="00A10E89" w:rsidRDefault="00A10E89">
      <w:pPr>
        <w:spacing w:before="5" w:line="160" w:lineRule="exact"/>
        <w:rPr>
          <w:sz w:val="16"/>
          <w:szCs w:val="16"/>
        </w:rPr>
      </w:pPr>
    </w:p>
    <w:p w:rsidR="00A10E89" w:rsidRDefault="002A50D7">
      <w:pPr>
        <w:ind w:left="120"/>
        <w:rPr>
          <w:rFonts w:ascii="Trebuchet MS" w:eastAsia="Trebuchet MS" w:hAnsi="Trebuchet MS" w:cs="Trebuchet MS"/>
          <w:sz w:val="29"/>
          <w:szCs w:val="29"/>
        </w:rPr>
      </w:pPr>
      <w:r>
        <w:pict>
          <v:group id="_x0000_s1028" style="position:absolute;left:0;text-align:left;margin-left:40pt;margin-top:18.1pt;width:532pt;height:0;z-index:-251662336;mso-position-horizontal-relative:page" coordorigin="800,362" coordsize="10640,0">
            <v:shape id="_x0000_s1029" style="position:absolute;left:800;top:362;width:10640;height:0" coordorigin="800,362" coordsize="10640,0" path="m11440,362l800,362e" filled="f" strokecolor="#c33" strokeweight=".47036mm">
              <v:path arrowok="t"/>
            </v:shape>
            <w10:wrap anchorx="page"/>
          </v:group>
        </w:pict>
      </w:r>
      <w:r w:rsidR="006C1BED">
        <w:rPr>
          <w:rFonts w:ascii="Trebuchet MS" w:eastAsia="Trebuchet MS" w:hAnsi="Trebuchet MS" w:cs="Trebuchet MS"/>
          <w:b/>
          <w:color w:val="666666"/>
          <w:w w:val="101"/>
          <w:sz w:val="29"/>
          <w:szCs w:val="29"/>
        </w:rPr>
        <w:t>Education</w:t>
      </w:r>
      <w:r w:rsidR="006C1BED">
        <w:rPr>
          <w:rFonts w:ascii="Trebuchet MS" w:eastAsia="Trebuchet MS" w:hAnsi="Trebuchet MS" w:cs="Trebuchet MS"/>
          <w:b/>
          <w:color w:val="666666"/>
          <w:sz w:val="29"/>
          <w:szCs w:val="29"/>
        </w:rPr>
        <w:t xml:space="preserve"> </w:t>
      </w:r>
      <w:r w:rsidR="006C1BED">
        <w:rPr>
          <w:rFonts w:ascii="Trebuchet MS" w:eastAsia="Trebuchet MS" w:hAnsi="Trebuchet MS" w:cs="Trebuchet MS"/>
          <w:b/>
          <w:color w:val="666666"/>
          <w:w w:val="101"/>
          <w:sz w:val="29"/>
          <w:szCs w:val="29"/>
        </w:rPr>
        <w:t>and</w:t>
      </w:r>
      <w:r w:rsidR="006C1BED">
        <w:rPr>
          <w:rFonts w:ascii="Trebuchet MS" w:eastAsia="Trebuchet MS" w:hAnsi="Trebuchet MS" w:cs="Trebuchet MS"/>
          <w:b/>
          <w:color w:val="666666"/>
          <w:sz w:val="29"/>
          <w:szCs w:val="29"/>
        </w:rPr>
        <w:t xml:space="preserve"> </w:t>
      </w:r>
      <w:r w:rsidR="006C1BED">
        <w:rPr>
          <w:rFonts w:ascii="Trebuchet MS" w:eastAsia="Trebuchet MS" w:hAnsi="Trebuchet MS" w:cs="Trebuchet MS"/>
          <w:b/>
          <w:color w:val="666666"/>
          <w:w w:val="101"/>
          <w:sz w:val="29"/>
          <w:szCs w:val="29"/>
        </w:rPr>
        <w:t>Training</w:t>
      </w:r>
    </w:p>
    <w:p w:rsidR="00A10E89" w:rsidRDefault="00A10E89">
      <w:pPr>
        <w:spacing w:before="5" w:line="120" w:lineRule="exact"/>
        <w:rPr>
          <w:sz w:val="12"/>
          <w:szCs w:val="12"/>
        </w:rPr>
      </w:pPr>
    </w:p>
    <w:p w:rsidR="002A7720" w:rsidRDefault="006C1BED" w:rsidP="002A7720">
      <w:pPr>
        <w:ind w:left="2320" w:right="-441"/>
        <w:rPr>
          <w:rFonts w:ascii="Trebuchet MS" w:eastAsia="Trebuchet MS" w:hAnsi="Trebuchet MS" w:cs="Trebuchet MS"/>
          <w:b/>
          <w:w w:val="101"/>
          <w:sz w:val="21"/>
          <w:szCs w:val="21"/>
        </w:rPr>
      </w:pPr>
      <w:r>
        <w:rPr>
          <w:rFonts w:ascii="Trebuchet MS" w:eastAsia="Trebuchet MS" w:hAnsi="Trebuchet MS" w:cs="Trebuchet MS"/>
          <w:b/>
          <w:w w:val="101"/>
          <w:sz w:val="21"/>
          <w:szCs w:val="21"/>
        </w:rPr>
        <w:t>B.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w w:val="101"/>
          <w:sz w:val="21"/>
          <w:szCs w:val="21"/>
        </w:rPr>
        <w:t>Sc</w:t>
      </w:r>
      <w:proofErr w:type="spellEnd"/>
      <w:r>
        <w:rPr>
          <w:rFonts w:ascii="Trebuchet MS" w:eastAsia="Trebuchet MS" w:hAnsi="Trebuchet MS" w:cs="Trebuchet MS"/>
          <w:w w:val="101"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w w:val="101"/>
          <w:sz w:val="21"/>
          <w:szCs w:val="21"/>
        </w:rPr>
        <w:t>Mathematics</w:t>
      </w:r>
      <w:r w:rsidR="002A7720">
        <w:rPr>
          <w:rFonts w:ascii="Trebuchet MS" w:eastAsia="Trebuchet MS" w:hAnsi="Trebuchet MS" w:cs="Trebuchet MS"/>
          <w:b/>
          <w:w w:val="101"/>
          <w:sz w:val="21"/>
          <w:szCs w:val="21"/>
        </w:rPr>
        <w:t xml:space="preserve">                        </w:t>
      </w:r>
      <w:r w:rsidR="002A7720">
        <w:rPr>
          <w:rFonts w:ascii="Trebuchet MS" w:eastAsia="Trebuchet MS" w:hAnsi="Trebuchet MS" w:cs="Trebuchet MS"/>
          <w:b/>
          <w:w w:val="101"/>
          <w:sz w:val="21"/>
          <w:szCs w:val="21"/>
        </w:rPr>
        <w:tab/>
      </w:r>
      <w:r w:rsidR="002A7720">
        <w:rPr>
          <w:rFonts w:ascii="Trebuchet MS" w:eastAsia="Trebuchet MS" w:hAnsi="Trebuchet MS" w:cs="Trebuchet MS"/>
          <w:b/>
          <w:w w:val="101"/>
          <w:sz w:val="21"/>
          <w:szCs w:val="21"/>
        </w:rPr>
        <w:tab/>
      </w:r>
      <w:r w:rsidR="002A7720">
        <w:rPr>
          <w:rFonts w:ascii="Trebuchet MS" w:eastAsia="Trebuchet MS" w:hAnsi="Trebuchet MS" w:cs="Trebuchet MS"/>
          <w:b/>
          <w:w w:val="101"/>
          <w:sz w:val="21"/>
          <w:szCs w:val="21"/>
        </w:rPr>
        <w:tab/>
      </w:r>
      <w:r w:rsidR="002A7720">
        <w:rPr>
          <w:rFonts w:ascii="Trebuchet MS" w:eastAsia="Trebuchet MS" w:hAnsi="Trebuchet MS" w:cs="Trebuchet MS"/>
          <w:b/>
          <w:w w:val="101"/>
          <w:sz w:val="21"/>
          <w:szCs w:val="21"/>
        </w:rPr>
        <w:tab/>
        <w:t xml:space="preserve">  </w:t>
      </w:r>
      <w:r w:rsidR="002A7720">
        <w:rPr>
          <w:rFonts w:ascii="Trebuchet MS" w:eastAsia="Trebuchet MS" w:hAnsi="Trebuchet MS" w:cs="Trebuchet MS"/>
          <w:b/>
          <w:w w:val="101"/>
          <w:sz w:val="21"/>
          <w:szCs w:val="21"/>
        </w:rPr>
        <w:tab/>
        <w:t xml:space="preserve">           </w:t>
      </w:r>
    </w:p>
    <w:p w:rsidR="00A10E89" w:rsidRDefault="002A7720">
      <w:pPr>
        <w:ind w:left="23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w w:val="101"/>
          <w:sz w:val="21"/>
          <w:szCs w:val="21"/>
        </w:rPr>
        <w:t xml:space="preserve"> </w:t>
      </w:r>
    </w:p>
    <w:p w:rsidR="00A10E89" w:rsidRDefault="006C1BED">
      <w:pPr>
        <w:spacing w:before="16"/>
        <w:ind w:left="23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University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of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Nigeria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Nsukka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w w:val="101"/>
          <w:sz w:val="21"/>
          <w:szCs w:val="21"/>
        </w:rPr>
        <w:t>－</w:t>
      </w:r>
      <w:r>
        <w:rPr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Nsukka,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EN,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Nigeria</w:t>
      </w:r>
    </w:p>
    <w:p w:rsidR="00A10E89" w:rsidRDefault="006C1BED">
      <w:pPr>
        <w:spacing w:before="16"/>
        <w:ind w:left="23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First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Class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Honors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Mathematics</w:t>
      </w:r>
    </w:p>
    <w:p w:rsidR="00A10E89" w:rsidRDefault="00A10E89">
      <w:pPr>
        <w:spacing w:before="6" w:line="160" w:lineRule="exact"/>
        <w:rPr>
          <w:sz w:val="17"/>
          <w:szCs w:val="17"/>
        </w:rPr>
      </w:pPr>
    </w:p>
    <w:p w:rsidR="00A10E89" w:rsidRDefault="006C1BED">
      <w:pPr>
        <w:spacing w:line="200" w:lineRule="exact"/>
      </w:pPr>
      <w:r>
        <w:br w:type="column"/>
      </w:r>
    </w:p>
    <w:p w:rsidR="00A10E89" w:rsidRDefault="00A10E89">
      <w:pPr>
        <w:spacing w:line="200" w:lineRule="exact"/>
      </w:pPr>
    </w:p>
    <w:p w:rsidR="00A10E89" w:rsidRDefault="00A10E89">
      <w:pPr>
        <w:spacing w:line="200" w:lineRule="exact"/>
      </w:pPr>
    </w:p>
    <w:p w:rsidR="00A10E89" w:rsidRDefault="00A10E89">
      <w:pPr>
        <w:spacing w:line="200" w:lineRule="exact"/>
      </w:pPr>
    </w:p>
    <w:p w:rsidR="00A10E89" w:rsidRDefault="00A10E89">
      <w:pPr>
        <w:spacing w:line="200" w:lineRule="exact"/>
      </w:pPr>
    </w:p>
    <w:p w:rsidR="00A10E89" w:rsidRDefault="00A10E89">
      <w:pPr>
        <w:spacing w:line="200" w:lineRule="exact"/>
      </w:pPr>
    </w:p>
    <w:p w:rsidR="00A10E89" w:rsidRDefault="00A10E89">
      <w:pPr>
        <w:spacing w:before="9" w:line="220" w:lineRule="exact"/>
        <w:rPr>
          <w:sz w:val="22"/>
          <w:szCs w:val="22"/>
        </w:rPr>
      </w:pPr>
    </w:p>
    <w:p w:rsidR="00A10E89" w:rsidRDefault="00A10E89">
      <w:pPr>
        <w:rPr>
          <w:rFonts w:ascii="Trebuchet MS" w:eastAsia="Trebuchet MS" w:hAnsi="Trebuchet MS" w:cs="Trebuchet MS"/>
          <w:sz w:val="21"/>
          <w:szCs w:val="21"/>
        </w:rPr>
      </w:pPr>
    </w:p>
    <w:p w:rsidR="00A10E89" w:rsidRDefault="002A7720">
      <w:pPr>
        <w:spacing w:line="200" w:lineRule="exact"/>
      </w:pPr>
      <w:r>
        <w:t>2013</w:t>
      </w:r>
    </w:p>
    <w:p w:rsidR="00A10E89" w:rsidRDefault="00A10E89">
      <w:pPr>
        <w:spacing w:line="200" w:lineRule="exact"/>
      </w:pPr>
    </w:p>
    <w:p w:rsidR="00A10E89" w:rsidRDefault="00A10E89">
      <w:pPr>
        <w:spacing w:before="16" w:line="280" w:lineRule="exact"/>
        <w:rPr>
          <w:sz w:val="28"/>
          <w:szCs w:val="28"/>
        </w:rPr>
      </w:pPr>
    </w:p>
    <w:p w:rsidR="00A10E89" w:rsidRDefault="00A10E89">
      <w:pPr>
        <w:rPr>
          <w:rFonts w:ascii="Trebuchet MS" w:eastAsia="Trebuchet MS" w:hAnsi="Trebuchet MS" w:cs="Trebuchet MS"/>
          <w:sz w:val="21"/>
          <w:szCs w:val="21"/>
        </w:rPr>
        <w:sectPr w:rsidR="00A10E89">
          <w:type w:val="continuous"/>
          <w:pgSz w:w="12240" w:h="15840"/>
          <w:pgMar w:top="1040" w:right="700" w:bottom="280" w:left="680" w:header="720" w:footer="720" w:gutter="0"/>
          <w:cols w:num="2" w:space="720" w:equalWidth="0">
            <w:col w:w="8919" w:space="1393"/>
            <w:col w:w="548"/>
          </w:cols>
        </w:sectPr>
      </w:pPr>
    </w:p>
    <w:p w:rsidR="00A10E89" w:rsidRDefault="002A50D7">
      <w:pPr>
        <w:spacing w:before="2" w:line="160" w:lineRule="exact"/>
        <w:rPr>
          <w:sz w:val="16"/>
          <w:szCs w:val="16"/>
        </w:rPr>
      </w:pPr>
      <w:r>
        <w:lastRenderedPageBreak/>
        <w:pict>
          <v:group id="_x0000_s1026" style="position:absolute;margin-left:40pt;margin-top:30pt;width:532pt;height:0;z-index:-251661312;mso-position-horizontal-relative:page;mso-position-vertical-relative:page" coordorigin="800,600" coordsize="10640,0">
            <v:shape id="_x0000_s1027" style="position:absolute;left:800;top:600;width:10640;height:0" coordorigin="800,600" coordsize="10640,0" path="m800,600r10640,e" filled="f" strokecolor="#666" strokeweight="20pt">
              <v:path arrowok="t"/>
            </v:shape>
            <w10:wrap anchorx="page" anchory="page"/>
          </v:group>
        </w:pict>
      </w:r>
    </w:p>
    <w:p w:rsidR="00A10E89" w:rsidRDefault="006C1BED">
      <w:pPr>
        <w:tabs>
          <w:tab w:val="left" w:pos="10740"/>
        </w:tabs>
        <w:spacing w:before="25"/>
        <w:ind w:left="120"/>
        <w:rPr>
          <w:rFonts w:ascii="Trebuchet MS" w:eastAsia="Trebuchet MS" w:hAnsi="Trebuchet MS" w:cs="Trebuchet MS"/>
          <w:sz w:val="29"/>
          <w:szCs w:val="29"/>
        </w:rPr>
      </w:pPr>
      <w:r>
        <w:rPr>
          <w:rFonts w:ascii="Trebuchet MS" w:eastAsia="Trebuchet MS" w:hAnsi="Trebuchet MS" w:cs="Trebuchet MS"/>
          <w:b/>
          <w:color w:val="666666"/>
          <w:w w:val="101"/>
          <w:sz w:val="29"/>
          <w:szCs w:val="29"/>
          <w:u w:val="thick" w:color="CC3333"/>
        </w:rPr>
        <w:t xml:space="preserve">Activities and Honors </w:t>
      </w:r>
      <w:r>
        <w:rPr>
          <w:rFonts w:ascii="Trebuchet MS" w:eastAsia="Trebuchet MS" w:hAnsi="Trebuchet MS" w:cs="Trebuchet MS"/>
          <w:b/>
          <w:color w:val="666666"/>
          <w:sz w:val="29"/>
          <w:szCs w:val="29"/>
          <w:u w:val="thick" w:color="CC3333"/>
        </w:rPr>
        <w:tab/>
      </w:r>
    </w:p>
    <w:p w:rsidR="00A10E89" w:rsidRDefault="00A10E89">
      <w:pPr>
        <w:spacing w:before="5" w:line="120" w:lineRule="exact"/>
        <w:rPr>
          <w:sz w:val="12"/>
          <w:szCs w:val="12"/>
        </w:rPr>
      </w:pPr>
    </w:p>
    <w:p w:rsidR="00A10E89" w:rsidRDefault="006C1BED">
      <w:pPr>
        <w:ind w:left="23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w w:val="101"/>
          <w:sz w:val="21"/>
          <w:szCs w:val="21"/>
        </w:rPr>
        <w:t>Best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Graduating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Student,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Faculty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of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Physical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Sciences,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University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of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Nigeria,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Nsukka</w:t>
      </w:r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w w:val="101"/>
          <w:sz w:val="21"/>
          <w:szCs w:val="21"/>
        </w:rPr>
        <w:t>2013</w:t>
      </w:r>
    </w:p>
    <w:sectPr w:rsidR="00A10E89">
      <w:type w:val="continuous"/>
      <w:pgSz w:w="12240" w:h="15840"/>
      <w:pgMar w:top="104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5DC0"/>
    <w:multiLevelType w:val="multilevel"/>
    <w:tmpl w:val="D4D449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89"/>
    <w:rsid w:val="002A50D7"/>
    <w:rsid w:val="002A7720"/>
    <w:rsid w:val="00443045"/>
    <w:rsid w:val="006C1BED"/>
    <w:rsid w:val="00A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7E36CAC0-FDE5-491E-9D9B-78F4455E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Appointment Central</dc:creator>
  <cp:lastModifiedBy>Matlab</cp:lastModifiedBy>
  <cp:revision>2</cp:revision>
  <dcterms:created xsi:type="dcterms:W3CDTF">2018-07-04T14:25:00Z</dcterms:created>
  <dcterms:modified xsi:type="dcterms:W3CDTF">2018-07-04T14:25:00Z</dcterms:modified>
</cp:coreProperties>
</file>